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34" w:rsidRPr="003B4834" w:rsidRDefault="003B4834" w:rsidP="003B4834">
      <w:pPr>
        <w:ind w:left="4248" w:firstLine="708"/>
        <w:rPr>
          <w:sz w:val="12"/>
          <w:szCs w:val="12"/>
        </w:rPr>
      </w:pPr>
      <w:r w:rsidRPr="003B4834">
        <w:rPr>
          <w:sz w:val="12"/>
          <w:szCs w:val="12"/>
        </w:rPr>
        <w:t>Приложение 3</w:t>
      </w:r>
      <w:bookmarkStart w:id="0" w:name="_GoBack"/>
      <w:bookmarkEnd w:id="0"/>
    </w:p>
    <w:p w:rsidR="003B4834" w:rsidRPr="003B4834" w:rsidRDefault="003B4834" w:rsidP="003B4834">
      <w:pPr>
        <w:pStyle w:val="a3"/>
        <w:ind w:left="4962" w:hanging="6"/>
        <w:rPr>
          <w:sz w:val="12"/>
          <w:szCs w:val="12"/>
        </w:rPr>
      </w:pPr>
      <w:r w:rsidRPr="003B4834">
        <w:rPr>
          <w:bCs/>
          <w:sz w:val="12"/>
          <w:szCs w:val="12"/>
        </w:rPr>
        <w:t>к Правилам</w:t>
      </w:r>
      <w:r w:rsidRPr="003B4834">
        <w:rPr>
          <w:sz w:val="12"/>
          <w:szCs w:val="12"/>
        </w:rPr>
        <w:t xml:space="preserve"> предоставления микрозаймов субъектам малого и среднего предпринимательства </w:t>
      </w:r>
      <w:proofErr w:type="spellStart"/>
      <w:r w:rsidRPr="003B4834">
        <w:rPr>
          <w:sz w:val="12"/>
          <w:szCs w:val="12"/>
        </w:rPr>
        <w:t>Микрокредитной</w:t>
      </w:r>
      <w:proofErr w:type="spellEnd"/>
      <w:r w:rsidRPr="003B4834">
        <w:rPr>
          <w:sz w:val="12"/>
          <w:szCs w:val="12"/>
        </w:rPr>
        <w:t xml:space="preserve"> компании Фонд поддержки предпринимательства Республики Мордовия</w:t>
      </w:r>
    </w:p>
    <w:p w:rsidR="003B4834" w:rsidRPr="00E62CA2" w:rsidRDefault="003B4834" w:rsidP="003B4834">
      <w:pPr>
        <w:ind w:left="2832" w:firstLine="708"/>
        <w:jc w:val="both"/>
      </w:pPr>
    </w:p>
    <w:p w:rsidR="003B4834" w:rsidRPr="00E62CA2" w:rsidRDefault="003B4834" w:rsidP="003B4834">
      <w:pPr>
        <w:jc w:val="center"/>
      </w:pPr>
      <w:r w:rsidRPr="00E62CA2">
        <w:t>ЗАЯВЛЕНИЕ</w:t>
      </w:r>
    </w:p>
    <w:p w:rsidR="003B4834" w:rsidRPr="00E62CA2" w:rsidRDefault="003B4834" w:rsidP="003B4834">
      <w:pPr>
        <w:jc w:val="center"/>
      </w:pPr>
      <w:r w:rsidRPr="00E62CA2">
        <w:t>на предоставление микрозайма</w:t>
      </w:r>
    </w:p>
    <w:p w:rsidR="003B4834" w:rsidRPr="00E62CA2" w:rsidRDefault="003B4834" w:rsidP="003B4834">
      <w:pPr>
        <w:ind w:firstLine="709"/>
        <w:jc w:val="center"/>
      </w:pPr>
      <w:r w:rsidRPr="00E62CA2">
        <w:t>субъекта малого и среднего предпринимательства – юридического лица</w:t>
      </w:r>
    </w:p>
    <w:p w:rsidR="003B4834" w:rsidRPr="00E62CA2" w:rsidRDefault="003B4834" w:rsidP="003B4834">
      <w:pPr>
        <w:ind w:firstLine="709"/>
        <w:jc w:val="both"/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293"/>
        <w:gridCol w:w="162"/>
        <w:gridCol w:w="1104"/>
        <w:gridCol w:w="371"/>
        <w:gridCol w:w="504"/>
        <w:gridCol w:w="684"/>
        <w:gridCol w:w="1279"/>
        <w:gridCol w:w="570"/>
        <w:gridCol w:w="136"/>
        <w:gridCol w:w="2239"/>
      </w:tblGrid>
      <w:tr w:rsidR="003B4834" w:rsidRPr="00E62CA2" w:rsidTr="00D9104B">
        <w:trPr>
          <w:trHeight w:val="675"/>
        </w:trPr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center"/>
            </w:pPr>
            <w:r w:rsidRPr="00E62CA2">
              <w:t>Обращение</w:t>
            </w:r>
          </w:p>
          <w:p w:rsidR="003B4834" w:rsidRPr="00E62CA2" w:rsidRDefault="003B4834" w:rsidP="00D9104B">
            <w:pPr>
              <w:jc w:val="center"/>
            </w:pPr>
            <w:r w:rsidRPr="00E62CA2">
              <w:t xml:space="preserve">в </w:t>
            </w:r>
            <w:proofErr w:type="spellStart"/>
            <w:r w:rsidRPr="00E62CA2">
              <w:t>Микрокредитную</w:t>
            </w:r>
            <w:proofErr w:type="spellEnd"/>
            <w:r w:rsidRPr="00E62CA2">
              <w:t xml:space="preserve"> компанию Фонд поддержки</w:t>
            </w:r>
          </w:p>
          <w:p w:rsidR="003B4834" w:rsidRPr="00E62CA2" w:rsidRDefault="003B4834" w:rsidP="00D9104B">
            <w:pPr>
              <w:jc w:val="center"/>
            </w:pPr>
            <w:r w:rsidRPr="00E62CA2">
              <w:t>предпринимательства Республики Мордовия</w:t>
            </w:r>
          </w:p>
          <w:p w:rsidR="003B4834" w:rsidRPr="00E62CA2" w:rsidRDefault="003B4834" w:rsidP="00D9104B">
            <w:pPr>
              <w:jc w:val="center"/>
            </w:pPr>
          </w:p>
          <w:p w:rsidR="003B4834" w:rsidRPr="00E62CA2" w:rsidRDefault="003B4834" w:rsidP="00D9104B">
            <w:pPr>
              <w:jc w:val="center"/>
            </w:pPr>
            <w:r w:rsidRPr="00E62CA2">
              <w:t>(</w:t>
            </w:r>
            <w:proofErr w:type="spellStart"/>
            <w:r w:rsidRPr="00E62CA2">
              <w:t>микрофинансовая</w:t>
            </w:r>
            <w:proofErr w:type="spellEnd"/>
            <w:r w:rsidRPr="00E62CA2">
              <w:t xml:space="preserve"> организация включена в государственный реестр </w:t>
            </w:r>
            <w:proofErr w:type="spellStart"/>
            <w:r w:rsidRPr="00E62CA2">
              <w:t>микрофинансовых</w:t>
            </w:r>
            <w:proofErr w:type="spellEnd"/>
            <w:r w:rsidRPr="00E62CA2">
              <w:t xml:space="preserve"> организаций свидетельство № 6110513000747 от 08.11.2011 г.)</w:t>
            </w:r>
          </w:p>
          <w:p w:rsidR="003B4834" w:rsidRPr="00E62CA2" w:rsidRDefault="003B4834" w:rsidP="00D9104B">
            <w:pPr>
              <w:jc w:val="center"/>
            </w:pPr>
          </w:p>
        </w:tc>
      </w:tr>
      <w:tr w:rsidR="003B4834" w:rsidRPr="00E62CA2" w:rsidTr="00D9104B"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Первое                □       </w:t>
            </w:r>
          </w:p>
        </w:tc>
        <w:tc>
          <w:tcPr>
            <w:tcW w:w="5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Повторное      □                   </w:t>
            </w:r>
          </w:p>
        </w:tc>
      </w:tr>
      <w:tr w:rsidR="003B4834" w:rsidRPr="00E62CA2" w:rsidTr="00D9104B"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1. Сведения об </w:t>
            </w:r>
            <w:proofErr w:type="gramStart"/>
            <w:r w:rsidRPr="00E62CA2">
              <w:t xml:space="preserve">организации:  </w:t>
            </w:r>
            <w:proofErr w:type="gramEnd"/>
          </w:p>
        </w:tc>
      </w:tr>
      <w:tr w:rsidR="003B4834" w:rsidRPr="00E62CA2" w:rsidTr="00D9104B">
        <w:trPr>
          <w:trHeight w:val="1476"/>
        </w:trPr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Полное наименование организации в соответствии с учредительными </w:t>
            </w:r>
          </w:p>
          <w:p w:rsidR="003B4834" w:rsidRPr="00E62CA2" w:rsidRDefault="003B4834" w:rsidP="00D9104B">
            <w:pPr>
              <w:jc w:val="both"/>
            </w:pPr>
            <w:r w:rsidRPr="00E62CA2">
              <w:t xml:space="preserve">документами ___________________________________________________ </w:t>
            </w:r>
          </w:p>
          <w:p w:rsidR="003B4834" w:rsidRPr="00E62CA2" w:rsidRDefault="003B4834" w:rsidP="00D9104B">
            <w:pPr>
              <w:jc w:val="both"/>
            </w:pPr>
            <w:r w:rsidRPr="00E62CA2">
              <w:t xml:space="preserve">Идентификационный номер налогоплательщика (ИНН) _______________ </w:t>
            </w:r>
          </w:p>
          <w:p w:rsidR="003B4834" w:rsidRPr="00E62CA2" w:rsidRDefault="003B4834" w:rsidP="00D9104B">
            <w:pPr>
              <w:jc w:val="both"/>
            </w:pPr>
            <w:r w:rsidRPr="00E62CA2">
              <w:t xml:space="preserve">Дата регистрации: «___» _____________________ года                </w:t>
            </w:r>
          </w:p>
        </w:tc>
      </w:tr>
      <w:tr w:rsidR="003B4834" w:rsidRPr="00E62CA2" w:rsidTr="00D9104B">
        <w:trPr>
          <w:trHeight w:val="479"/>
        </w:trPr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Вид микрозайма:</w:t>
            </w:r>
          </w:p>
        </w:tc>
      </w:tr>
      <w:tr w:rsidR="003B4834" w:rsidRPr="00E62CA2" w:rsidTr="00D9104B"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2. Адрес организации                                            </w:t>
            </w:r>
          </w:p>
        </w:tc>
      </w:tr>
      <w:tr w:rsidR="003B4834" w:rsidRPr="00E62CA2" w:rsidTr="00D9104B"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Юридический</w:t>
            </w:r>
          </w:p>
        </w:tc>
        <w:tc>
          <w:tcPr>
            <w:tcW w:w="5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Фактический</w:t>
            </w:r>
          </w:p>
        </w:tc>
      </w:tr>
      <w:tr w:rsidR="003B4834" w:rsidRPr="00E62CA2" w:rsidTr="00D9104B">
        <w:trPr>
          <w:trHeight w:val="1673"/>
        </w:trPr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Муниципальное образование ______________________________       Населенный пункт______________ </w:t>
            </w:r>
          </w:p>
          <w:p w:rsidR="003B4834" w:rsidRPr="00E62CA2" w:rsidRDefault="003B4834" w:rsidP="00D9104B">
            <w:pPr>
              <w:jc w:val="both"/>
            </w:pPr>
            <w:r w:rsidRPr="00E62CA2">
              <w:t>Улица _______________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>№ дома ________, № кв. _______</w:t>
            </w:r>
          </w:p>
        </w:tc>
        <w:tc>
          <w:tcPr>
            <w:tcW w:w="5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Муниципальное образование _________________________________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 xml:space="preserve">Населенный пункт _______________ </w:t>
            </w:r>
          </w:p>
          <w:p w:rsidR="003B4834" w:rsidRPr="00E62CA2" w:rsidRDefault="003B4834" w:rsidP="00D9104B">
            <w:pPr>
              <w:jc w:val="both"/>
            </w:pPr>
            <w:r w:rsidRPr="00E62CA2">
              <w:t>Улица _______________________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 xml:space="preserve">№ дома ________, </w:t>
            </w:r>
            <w:proofErr w:type="gramStart"/>
            <w:r w:rsidRPr="00E62CA2">
              <w:t>№  кв.</w:t>
            </w:r>
            <w:proofErr w:type="gramEnd"/>
            <w:r w:rsidRPr="00E62CA2">
              <w:t xml:space="preserve"> ________</w:t>
            </w:r>
          </w:p>
        </w:tc>
      </w:tr>
      <w:tr w:rsidR="003B4834" w:rsidRPr="00E62CA2" w:rsidTr="00D9104B">
        <w:trPr>
          <w:trHeight w:val="3023"/>
        </w:trPr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3. Банковские </w:t>
            </w:r>
            <w:proofErr w:type="gramStart"/>
            <w:r w:rsidRPr="00E62CA2">
              <w:t>реквизиты  для</w:t>
            </w:r>
            <w:proofErr w:type="gramEnd"/>
            <w:r w:rsidRPr="00E62CA2">
              <w:t xml:space="preserve"> перечисления микрозайма</w:t>
            </w:r>
          </w:p>
          <w:p w:rsidR="003B4834" w:rsidRPr="00E62CA2" w:rsidRDefault="003B4834" w:rsidP="00D9104B">
            <w:pPr>
              <w:jc w:val="both"/>
            </w:pPr>
            <w:r w:rsidRPr="00E62CA2">
              <w:t>Номер счета __________________________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 xml:space="preserve">в Банке </w:t>
            </w:r>
          </w:p>
          <w:p w:rsidR="003B4834" w:rsidRPr="00E62CA2" w:rsidRDefault="003B4834" w:rsidP="00D9104B">
            <w:pPr>
              <w:jc w:val="both"/>
            </w:pPr>
          </w:p>
          <w:p w:rsidR="003B4834" w:rsidRPr="00E62CA2" w:rsidRDefault="003B4834" w:rsidP="00D9104B">
            <w:pPr>
              <w:jc w:val="both"/>
            </w:pPr>
            <w:r w:rsidRPr="00E62CA2">
              <w:t>______________________________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>к/с __________________________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>БИК __________________________</w:t>
            </w:r>
          </w:p>
          <w:p w:rsidR="003B4834" w:rsidRPr="00E62CA2" w:rsidRDefault="003B4834" w:rsidP="00D9104B">
            <w:pPr>
              <w:jc w:val="both"/>
            </w:pPr>
          </w:p>
        </w:tc>
        <w:tc>
          <w:tcPr>
            <w:tcW w:w="5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4. Финансовый результат         </w:t>
            </w:r>
          </w:p>
          <w:p w:rsidR="003B4834" w:rsidRPr="00E62CA2" w:rsidRDefault="003B4834" w:rsidP="00D9104B">
            <w:pPr>
              <w:jc w:val="both"/>
            </w:pPr>
            <w:r w:rsidRPr="00E62CA2">
              <w:t>за 20___ год (последний полный отчетный год)</w:t>
            </w:r>
          </w:p>
          <w:p w:rsidR="003B4834" w:rsidRPr="00E62CA2" w:rsidRDefault="003B4834" w:rsidP="00D9104B">
            <w:pPr>
              <w:jc w:val="both"/>
            </w:pPr>
            <w:r w:rsidRPr="00E62CA2">
              <w:t>Выручка ___________________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>Прибыль ___________________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>Последний отчетный период (квартал, полугодие, 9 месяцев)</w:t>
            </w:r>
          </w:p>
          <w:p w:rsidR="003B4834" w:rsidRPr="00E62CA2" w:rsidRDefault="003B4834" w:rsidP="00D9104B">
            <w:pPr>
              <w:jc w:val="both"/>
            </w:pPr>
            <w:r w:rsidRPr="00E62CA2">
              <w:t>Выручка ___________________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 xml:space="preserve">Прибыль ___________________            </w:t>
            </w:r>
          </w:p>
        </w:tc>
      </w:tr>
      <w:tr w:rsidR="003B4834" w:rsidRPr="00E62CA2" w:rsidTr="00D9104B"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5. Основные учредители (акционеры, участники), владеющие 25 и более % акций (долей) в уставном капитале организации </w:t>
            </w:r>
          </w:p>
        </w:tc>
      </w:tr>
      <w:tr w:rsidR="003B4834" w:rsidRPr="00E62CA2" w:rsidTr="00D9104B">
        <w:trPr>
          <w:trHeight w:val="1699"/>
        </w:trPr>
        <w:tc>
          <w:tcPr>
            <w:tcW w:w="7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Наименование организации (или Ф.И.О.)   _______________________________________________            _______________________________________________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>_______________________________________________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>_______________________________________________</w:t>
            </w:r>
          </w:p>
          <w:p w:rsidR="003B4834" w:rsidRPr="00E62CA2" w:rsidRDefault="003B4834" w:rsidP="00D9104B">
            <w:pPr>
              <w:jc w:val="both"/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Доля в УК (%)</w:t>
            </w:r>
          </w:p>
          <w:p w:rsidR="003B4834" w:rsidRPr="00E62CA2" w:rsidRDefault="003B4834" w:rsidP="00D9104B">
            <w:pPr>
              <w:jc w:val="both"/>
            </w:pPr>
            <w:r w:rsidRPr="00E62CA2">
              <w:t>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>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>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>____________</w:t>
            </w:r>
          </w:p>
        </w:tc>
      </w:tr>
      <w:tr w:rsidR="003B4834" w:rsidRPr="00E62CA2" w:rsidTr="00D9104B"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6. Сведения о сотрудниках организации, уполномоченных заключать договора</w:t>
            </w:r>
          </w:p>
          <w:p w:rsidR="003B4834" w:rsidRPr="00E62CA2" w:rsidRDefault="003B4834" w:rsidP="00D9104B">
            <w:pPr>
              <w:jc w:val="both"/>
            </w:pPr>
          </w:p>
        </w:tc>
      </w:tr>
      <w:tr w:rsidR="003B4834" w:rsidRPr="00E62CA2" w:rsidTr="00D9104B">
        <w:trPr>
          <w:trHeight w:val="1380"/>
        </w:trPr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lastRenderedPageBreak/>
              <w:t xml:space="preserve">Должность ______________________________________                </w:t>
            </w:r>
          </w:p>
          <w:p w:rsidR="003B4834" w:rsidRPr="00E62CA2" w:rsidRDefault="003B4834" w:rsidP="00D9104B">
            <w:pPr>
              <w:jc w:val="both"/>
            </w:pPr>
            <w:r w:rsidRPr="00E62CA2">
              <w:t xml:space="preserve">Ф.И.О. (полностью) ____________________________________________ </w:t>
            </w:r>
          </w:p>
          <w:p w:rsidR="003B4834" w:rsidRPr="00E62CA2" w:rsidRDefault="003B4834" w:rsidP="00D9104B">
            <w:pPr>
              <w:jc w:val="both"/>
            </w:pPr>
            <w:r w:rsidRPr="00E62CA2">
              <w:t>Тел. _____________, моб. тел. _____________ E-</w:t>
            </w:r>
            <w:proofErr w:type="spellStart"/>
            <w:r w:rsidRPr="00E62CA2">
              <w:t>mail</w:t>
            </w:r>
            <w:proofErr w:type="spellEnd"/>
            <w:r w:rsidRPr="00E62CA2">
              <w:t xml:space="preserve"> ____________ </w:t>
            </w:r>
          </w:p>
        </w:tc>
      </w:tr>
      <w:tr w:rsidR="003B4834" w:rsidRPr="00E62CA2" w:rsidTr="00D9104B">
        <w:trPr>
          <w:trHeight w:val="706"/>
        </w:trPr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Главный бухгалтер Ф.И.О. (полностью) __________________________ </w:t>
            </w:r>
          </w:p>
          <w:p w:rsidR="003B4834" w:rsidRPr="00E62CA2" w:rsidRDefault="003B4834" w:rsidP="00D9104B">
            <w:pPr>
              <w:jc w:val="both"/>
            </w:pPr>
            <w:r w:rsidRPr="00E62CA2">
              <w:t>Тел. _____________, моб. тел. _____________ E-</w:t>
            </w:r>
            <w:proofErr w:type="spellStart"/>
            <w:r w:rsidRPr="00E62CA2">
              <w:t>mail</w:t>
            </w:r>
            <w:proofErr w:type="spellEnd"/>
            <w:r w:rsidRPr="00E62CA2">
              <w:t xml:space="preserve"> ____________ </w:t>
            </w:r>
          </w:p>
          <w:p w:rsidR="003B4834" w:rsidRPr="00E62CA2" w:rsidRDefault="003B4834" w:rsidP="00D9104B">
            <w:pPr>
              <w:jc w:val="both"/>
            </w:pPr>
          </w:p>
        </w:tc>
      </w:tr>
      <w:tr w:rsidR="003B4834" w:rsidRPr="00E62CA2" w:rsidTr="00D9104B">
        <w:trPr>
          <w:trHeight w:val="708"/>
        </w:trPr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Контактное лицо Ф.И.О. (полностью) ____________________________ </w:t>
            </w:r>
          </w:p>
          <w:p w:rsidR="003B4834" w:rsidRPr="00E62CA2" w:rsidRDefault="003B4834" w:rsidP="00D9104B">
            <w:pPr>
              <w:jc w:val="both"/>
            </w:pPr>
            <w:r w:rsidRPr="00E62CA2">
              <w:t>Тел. _____________, моб. тел. _____________ E-</w:t>
            </w:r>
            <w:proofErr w:type="spellStart"/>
            <w:r w:rsidRPr="00E62CA2">
              <w:t>mail</w:t>
            </w:r>
            <w:proofErr w:type="spellEnd"/>
            <w:r w:rsidRPr="00E62CA2">
              <w:t xml:space="preserve"> ____________</w:t>
            </w:r>
          </w:p>
          <w:p w:rsidR="003B4834" w:rsidRPr="00E62CA2" w:rsidRDefault="003B4834" w:rsidP="00D9104B">
            <w:pPr>
              <w:jc w:val="both"/>
            </w:pPr>
          </w:p>
        </w:tc>
      </w:tr>
      <w:tr w:rsidR="003B4834" w:rsidRPr="00E62CA2" w:rsidTr="00D9104B">
        <w:tc>
          <w:tcPr>
            <w:tcW w:w="7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7. Виды деятельности </w:t>
            </w:r>
            <w:proofErr w:type="gramStart"/>
            <w:r w:rsidRPr="00E62CA2">
              <w:t xml:space="preserve">организации:   </w:t>
            </w:r>
            <w:proofErr w:type="gramEnd"/>
            <w:r w:rsidRPr="00E62CA2">
              <w:t xml:space="preserve">             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Доля в выручке, (%)</w:t>
            </w:r>
          </w:p>
        </w:tc>
      </w:tr>
      <w:tr w:rsidR="003B4834" w:rsidRPr="00E62CA2" w:rsidTr="00D9104B">
        <w:trPr>
          <w:trHeight w:val="781"/>
        </w:trPr>
        <w:tc>
          <w:tcPr>
            <w:tcW w:w="7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________________________________________________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>________________________________________________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>________________________________________________</w:t>
            </w:r>
          </w:p>
          <w:p w:rsidR="003B4834" w:rsidRPr="00E62CA2" w:rsidRDefault="003B4834" w:rsidP="00D9104B">
            <w:pPr>
              <w:jc w:val="both"/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>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>__________</w:t>
            </w:r>
          </w:p>
        </w:tc>
      </w:tr>
      <w:tr w:rsidR="003B4834" w:rsidRPr="00E62CA2" w:rsidTr="00D9104B">
        <w:trPr>
          <w:trHeight w:val="348"/>
        </w:trPr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8. Система налогообложения:</w:t>
            </w:r>
          </w:p>
          <w:p w:rsidR="003B4834" w:rsidRPr="00E62CA2" w:rsidRDefault="003B4834" w:rsidP="003B483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</w:pPr>
            <w:r w:rsidRPr="00E62CA2">
              <w:t xml:space="preserve">общая </w:t>
            </w:r>
          </w:p>
          <w:p w:rsidR="003B4834" w:rsidRPr="00E62CA2" w:rsidRDefault="003B4834" w:rsidP="003B483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</w:pPr>
            <w:r w:rsidRPr="00E62CA2">
              <w:t>специальные налоговые режимы</w:t>
            </w:r>
          </w:p>
          <w:p w:rsidR="003B4834" w:rsidRPr="00E62CA2" w:rsidRDefault="003B4834" w:rsidP="003B483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  <w:rPr>
                <w:bCs/>
              </w:rPr>
            </w:pPr>
            <w:r w:rsidRPr="00E62CA2">
              <w:rPr>
                <w:bCs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  <w:p w:rsidR="003B4834" w:rsidRPr="00E62CA2" w:rsidRDefault="003B4834" w:rsidP="003B483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</w:pPr>
            <w:r w:rsidRPr="00E62CA2">
              <w:t>упрощенная система налогообложения</w:t>
            </w:r>
          </w:p>
          <w:p w:rsidR="003B4834" w:rsidRPr="00E62CA2" w:rsidRDefault="003B4834" w:rsidP="003B483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  <w:rPr>
                <w:bCs/>
              </w:rPr>
            </w:pPr>
            <w:r w:rsidRPr="00E62CA2">
              <w:rPr>
                <w:bCs/>
              </w:rPr>
              <w:t xml:space="preserve">система налогообложения в виде единого налога на вмененный доход для отдельных видов деятельности </w:t>
            </w:r>
          </w:p>
        </w:tc>
      </w:tr>
      <w:tr w:rsidR="003B4834" w:rsidRPr="00E62CA2" w:rsidTr="00D9104B">
        <w:trPr>
          <w:trHeight w:val="348"/>
        </w:trPr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9. Имущество, находящееся в собственности организации</w:t>
            </w:r>
          </w:p>
          <w:p w:rsidR="003B4834" w:rsidRPr="00E62CA2" w:rsidRDefault="003B4834" w:rsidP="00D9104B">
            <w:pPr>
              <w:jc w:val="both"/>
            </w:pPr>
            <w:r w:rsidRPr="00E62CA2">
              <w:t>________________________________________________________________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>________________________________________________________________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>________________________________________________________________</w:t>
            </w:r>
          </w:p>
          <w:p w:rsidR="003B4834" w:rsidRPr="00E62CA2" w:rsidRDefault="003B4834" w:rsidP="00D9104B">
            <w:pPr>
              <w:jc w:val="both"/>
            </w:pPr>
            <w:r w:rsidRPr="00E62CA2">
              <w:t>________________________________________________________________</w:t>
            </w:r>
          </w:p>
          <w:p w:rsidR="003B4834" w:rsidRPr="00E62CA2" w:rsidRDefault="003B4834" w:rsidP="00D9104B">
            <w:pPr>
              <w:jc w:val="both"/>
            </w:pPr>
          </w:p>
        </w:tc>
      </w:tr>
      <w:tr w:rsidR="003B4834" w:rsidRPr="00E62CA2" w:rsidTr="00D9104B">
        <w:trPr>
          <w:trHeight w:val="348"/>
        </w:trPr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10. Характеристика площадей, занимаемых организацией  </w:t>
            </w:r>
          </w:p>
        </w:tc>
      </w:tr>
      <w:tr w:rsidR="003B4834" w:rsidRPr="00E62CA2" w:rsidTr="00D9104B"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Адрес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Площадь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Собственность/аренда, срок окончания    </w:t>
            </w:r>
          </w:p>
        </w:tc>
      </w:tr>
      <w:tr w:rsidR="003B4834" w:rsidRPr="00E62CA2" w:rsidTr="00D9104B">
        <w:trPr>
          <w:trHeight w:val="1645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Офисные</w:t>
            </w:r>
          </w:p>
          <w:p w:rsidR="003B4834" w:rsidRPr="00E62CA2" w:rsidRDefault="003B4834" w:rsidP="00D9104B">
            <w:pPr>
              <w:jc w:val="both"/>
            </w:pPr>
            <w:r w:rsidRPr="00E62CA2">
              <w:t>Производственные</w:t>
            </w:r>
          </w:p>
          <w:p w:rsidR="003B4834" w:rsidRPr="00E62CA2" w:rsidRDefault="003B4834" w:rsidP="00D9104B">
            <w:pPr>
              <w:jc w:val="both"/>
            </w:pPr>
            <w:r w:rsidRPr="00E62CA2">
              <w:t xml:space="preserve">Складские _______________ </w:t>
            </w:r>
          </w:p>
          <w:p w:rsidR="003B4834" w:rsidRPr="00E62CA2" w:rsidRDefault="003B4834" w:rsidP="00D9104B">
            <w:pPr>
              <w:jc w:val="both"/>
            </w:pPr>
            <w:r w:rsidRPr="00E62CA2">
              <w:t>(</w:t>
            </w:r>
            <w:proofErr w:type="gramStart"/>
            <w:r w:rsidRPr="00E62CA2">
              <w:t xml:space="preserve">иное)   </w:t>
            </w:r>
            <w:proofErr w:type="gramEnd"/>
            <w:r w:rsidRPr="00E62CA2">
              <w:t xml:space="preserve">       </w:t>
            </w:r>
          </w:p>
        </w:tc>
        <w:tc>
          <w:tcPr>
            <w:tcW w:w="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jc w:val="both"/>
            </w:pPr>
          </w:p>
        </w:tc>
      </w:tr>
      <w:tr w:rsidR="003B4834" w:rsidRPr="00E62CA2" w:rsidTr="00D9104B">
        <w:trPr>
          <w:trHeight w:val="652"/>
        </w:trPr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11. Сведения о наличии действующих кредитных и/или лизинговых договоров и /или договоров займа: </w:t>
            </w:r>
          </w:p>
        </w:tc>
      </w:tr>
      <w:tr w:rsidR="003B4834" w:rsidRPr="00E62CA2" w:rsidTr="00D910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Название банка, лизинговой компании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</w:tr>
      <w:tr w:rsidR="003B4834" w:rsidRPr="00E62CA2" w:rsidTr="00D910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Сумма по договору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</w:tr>
      <w:tr w:rsidR="003B4834" w:rsidRPr="00E62CA2" w:rsidTr="00D910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Остаток задолженности на текущую дату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</w:tr>
      <w:tr w:rsidR="003B4834" w:rsidRPr="00E62CA2" w:rsidTr="00D910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Срок возврата по   договору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</w:tr>
      <w:tr w:rsidR="003B4834" w:rsidRPr="00E62CA2" w:rsidTr="00D910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lastRenderedPageBreak/>
              <w:t>Сумма ежемесячного платежа по основному долгу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</w:tr>
      <w:tr w:rsidR="003B4834" w:rsidRPr="00E62CA2" w:rsidTr="00D910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Сумма ежемесячного платежа по процентам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</w:tr>
      <w:tr w:rsidR="003B4834" w:rsidRPr="00E62CA2" w:rsidTr="00D9104B"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jc w:val="both"/>
            </w:pPr>
            <w:r w:rsidRPr="00E62CA2">
              <w:t xml:space="preserve"> Сумма и вид обеспечения (залог, поручительство, банковская гарантия, иное)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</w:tr>
      <w:tr w:rsidR="003B4834" w:rsidRPr="00E62CA2" w:rsidTr="00D9104B"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jc w:val="both"/>
            </w:pPr>
            <w:r w:rsidRPr="00E62CA2">
              <w:t>Дата выдачи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</w:tr>
      <w:tr w:rsidR="003B4834" w:rsidRPr="00E62CA2" w:rsidTr="00D9104B">
        <w:trPr>
          <w:trHeight w:val="487"/>
        </w:trPr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12. Информация о запрашиваемом </w:t>
            </w:r>
            <w:proofErr w:type="spellStart"/>
            <w:r w:rsidRPr="00E62CA2">
              <w:t>микрозайме</w:t>
            </w:r>
            <w:proofErr w:type="spellEnd"/>
            <w:r w:rsidRPr="00E62CA2">
              <w:t>:</w:t>
            </w:r>
          </w:p>
        </w:tc>
      </w:tr>
      <w:tr w:rsidR="003B4834" w:rsidRPr="00E62CA2" w:rsidTr="00D9104B">
        <w:trPr>
          <w:trHeight w:val="473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Сумма микрозайма</w:t>
            </w:r>
          </w:p>
        </w:tc>
        <w:tc>
          <w:tcPr>
            <w:tcW w:w="6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</w:tr>
      <w:tr w:rsidR="003B4834" w:rsidRPr="00E62CA2" w:rsidTr="00D9104B">
        <w:trPr>
          <w:trHeight w:val="705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Срок микрозайма</w:t>
            </w:r>
          </w:p>
        </w:tc>
        <w:tc>
          <w:tcPr>
            <w:tcW w:w="6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</w:p>
        </w:tc>
      </w:tr>
      <w:tr w:rsidR="003B4834" w:rsidRPr="00E62CA2" w:rsidTr="00D9104B">
        <w:trPr>
          <w:trHeight w:val="705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План возврата микрозайма</w:t>
            </w:r>
          </w:p>
        </w:tc>
        <w:tc>
          <w:tcPr>
            <w:tcW w:w="6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3B483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</w:pPr>
            <w:r w:rsidRPr="00E62CA2">
              <w:t>ежемесячно равными платежами</w:t>
            </w:r>
          </w:p>
          <w:p w:rsidR="003B4834" w:rsidRPr="00E62CA2" w:rsidRDefault="003B4834" w:rsidP="003B483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280"/>
              <w:jc w:val="both"/>
              <w:textAlignment w:val="baseline"/>
            </w:pPr>
            <w:r w:rsidRPr="00E62CA2">
              <w:t xml:space="preserve">ежемесячно начиная с ____ месяца после получения (но не позднее 7 – </w:t>
            </w:r>
            <w:proofErr w:type="spellStart"/>
            <w:r w:rsidRPr="00E62CA2">
              <w:t>го</w:t>
            </w:r>
            <w:proofErr w:type="spellEnd"/>
            <w:r w:rsidRPr="00E62CA2">
              <w:t xml:space="preserve"> месяца)</w:t>
            </w:r>
          </w:p>
        </w:tc>
      </w:tr>
      <w:tr w:rsidR="003B4834" w:rsidRPr="00E62CA2" w:rsidTr="00D9104B">
        <w:trPr>
          <w:trHeight w:val="1994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Цель привлечения микрозайма (направление расходования микрозайма)</w:t>
            </w:r>
          </w:p>
        </w:tc>
        <w:tc>
          <w:tcPr>
            <w:tcW w:w="6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3B483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t>приобретение основных средств (транспортные средства, станки, приборы, аппараты, агрегаты, установки, машины, недвижимое имущество);</w:t>
            </w:r>
          </w:p>
          <w:p w:rsidR="003B4834" w:rsidRPr="00E62CA2" w:rsidRDefault="003B4834" w:rsidP="003B483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t>реконструкцию и/или ремонт основных средств;</w:t>
            </w:r>
          </w:p>
          <w:p w:rsidR="003B4834" w:rsidRPr="00E62CA2" w:rsidRDefault="003B4834" w:rsidP="003B483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t>внедрение новых технологий;</w:t>
            </w:r>
          </w:p>
          <w:p w:rsidR="003B4834" w:rsidRPr="00E62CA2" w:rsidRDefault="003B4834" w:rsidP="003B483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t>развитие научно-технической и инновационной деятельности;</w:t>
            </w:r>
          </w:p>
          <w:p w:rsidR="003B4834" w:rsidRPr="00E62CA2" w:rsidRDefault="003B4834" w:rsidP="003B483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t>приобретение товарно-материальных ценностей для функционирования и/или развития бизнеса;</w:t>
            </w:r>
          </w:p>
          <w:p w:rsidR="003B4834" w:rsidRPr="00E62CA2" w:rsidRDefault="003B4834" w:rsidP="003B483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rPr>
                <w:color w:val="000000"/>
              </w:rPr>
              <w:t>расширение деятельности и/или развитие существующего бизнеса</w:t>
            </w:r>
            <w:r w:rsidRPr="00E62CA2">
              <w:t>;</w:t>
            </w:r>
          </w:p>
          <w:p w:rsidR="003B4834" w:rsidRPr="00E62CA2" w:rsidRDefault="003B4834" w:rsidP="003B483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t>рефинансирование (основного долга) банковских кредитов, полученных на цели, связанные с осуществлением предпринимательской деятельности;</w:t>
            </w:r>
          </w:p>
          <w:p w:rsidR="003B4834" w:rsidRPr="00E62CA2" w:rsidRDefault="003B4834" w:rsidP="003B483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t>обеспечение заявок на участие СМСП в конкурсах, аукционах, запросе котировок на заключение контрактов;</w:t>
            </w:r>
          </w:p>
          <w:p w:rsidR="003B4834" w:rsidRPr="00E62CA2" w:rsidRDefault="003B4834" w:rsidP="003B483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t>обеспечение исполнения контрактов, заключенных с СМСП по итогам конкурсов, аукционов, запроса котировок</w:t>
            </w:r>
          </w:p>
          <w:p w:rsidR="003B4834" w:rsidRPr="00E62CA2" w:rsidRDefault="003B4834" w:rsidP="003B483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rPr>
                <w:color w:val="2C2A29"/>
                <w:shd w:val="clear" w:color="auto" w:fill="FFFFFF"/>
              </w:rPr>
              <w:t>приобретение и установка, в том числе программного обеспечения, новой контрольно-кассовой техники (не включаются расходы на дальнейшее обслуживание ККМ)</w:t>
            </w:r>
          </w:p>
        </w:tc>
      </w:tr>
      <w:tr w:rsidR="003B4834" w:rsidRPr="00E62CA2" w:rsidTr="00D9104B">
        <w:trPr>
          <w:trHeight w:val="867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Источники дохода, за счет которых предполагается возврата микрозайма</w:t>
            </w:r>
          </w:p>
        </w:tc>
        <w:tc>
          <w:tcPr>
            <w:tcW w:w="6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widowControl w:val="0"/>
              <w:overflowPunct w:val="0"/>
              <w:autoSpaceDE w:val="0"/>
              <w:snapToGrid w:val="0"/>
              <w:ind w:left="794"/>
              <w:jc w:val="both"/>
              <w:textAlignment w:val="baseline"/>
            </w:pPr>
          </w:p>
        </w:tc>
      </w:tr>
      <w:tr w:rsidR="003B4834" w:rsidRPr="00E62CA2" w:rsidTr="00D9104B">
        <w:trPr>
          <w:trHeight w:val="439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Вид обеспечения микрозайма</w:t>
            </w:r>
          </w:p>
        </w:tc>
        <w:tc>
          <w:tcPr>
            <w:tcW w:w="6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3B483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  <w:r w:rsidRPr="00E62CA2">
              <w:t xml:space="preserve">поручительство </w:t>
            </w:r>
            <w:proofErr w:type="gramStart"/>
            <w:r w:rsidRPr="00E62CA2">
              <w:t>физического лица</w:t>
            </w:r>
            <w:proofErr w:type="gramEnd"/>
            <w:r w:rsidRPr="00E62CA2">
              <w:t xml:space="preserve"> работающего по найму</w:t>
            </w:r>
          </w:p>
          <w:p w:rsidR="003B4834" w:rsidRPr="00E62CA2" w:rsidRDefault="003B4834" w:rsidP="003B483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jc w:val="both"/>
              <w:textAlignment w:val="baseline"/>
            </w:pPr>
            <w:r w:rsidRPr="00E62CA2">
              <w:t>поручительство юридического лица</w:t>
            </w:r>
          </w:p>
          <w:p w:rsidR="003B4834" w:rsidRPr="00502DA8" w:rsidRDefault="003B4834" w:rsidP="003B483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jc w:val="both"/>
              <w:textAlignment w:val="baseline"/>
            </w:pPr>
            <w:r w:rsidRPr="00502DA8">
              <w:t>поручительство АУ «Гарантийный фонд кредитного обеспечения Республики Мордовия»</w:t>
            </w:r>
          </w:p>
          <w:p w:rsidR="003B4834" w:rsidRPr="00E62CA2" w:rsidRDefault="003B4834" w:rsidP="003B4834">
            <w:pPr>
              <w:pStyle w:val="a3"/>
              <w:numPr>
                <w:ilvl w:val="0"/>
                <w:numId w:val="3"/>
              </w:numPr>
              <w:suppressAutoHyphens/>
              <w:jc w:val="both"/>
            </w:pPr>
            <w:r w:rsidRPr="00E62CA2">
              <w:t xml:space="preserve">поручительство индивидуального предпринимателя </w:t>
            </w:r>
          </w:p>
          <w:p w:rsidR="003B4834" w:rsidRPr="00E62CA2" w:rsidRDefault="003B4834" w:rsidP="003B4834">
            <w:pPr>
              <w:pStyle w:val="a3"/>
              <w:numPr>
                <w:ilvl w:val="0"/>
                <w:numId w:val="3"/>
              </w:numPr>
              <w:suppressAutoHyphens/>
              <w:jc w:val="both"/>
            </w:pPr>
            <w:r w:rsidRPr="00E62CA2">
              <w:t xml:space="preserve">дополнительное поручительство физического лица </w:t>
            </w:r>
          </w:p>
          <w:p w:rsidR="003B4834" w:rsidRPr="00E62CA2" w:rsidRDefault="003B4834" w:rsidP="003B483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  <w:r w:rsidRPr="00E62CA2">
              <w:t>дополнительное поручительство юридического лица</w:t>
            </w:r>
          </w:p>
          <w:p w:rsidR="003B4834" w:rsidRPr="00E62CA2" w:rsidRDefault="003B4834" w:rsidP="003B483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  <w:r w:rsidRPr="00E62CA2">
              <w:lastRenderedPageBreak/>
              <w:t xml:space="preserve">залог имущества </w:t>
            </w:r>
          </w:p>
        </w:tc>
      </w:tr>
      <w:tr w:rsidR="003B4834" w:rsidRPr="00E62CA2" w:rsidTr="00D9104B">
        <w:trPr>
          <w:trHeight w:val="705"/>
        </w:trPr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lastRenderedPageBreak/>
              <w:t>13. Информация об имуществе, которое предоставляется в качестве залога:</w:t>
            </w:r>
          </w:p>
          <w:p w:rsidR="003B4834" w:rsidRPr="00E62CA2" w:rsidRDefault="003B4834" w:rsidP="00D9104B">
            <w:pPr>
              <w:jc w:val="both"/>
            </w:pPr>
          </w:p>
        </w:tc>
      </w:tr>
      <w:tr w:rsidR="003B4834" w:rsidRPr="00E62CA2" w:rsidTr="00D9104B">
        <w:trPr>
          <w:trHeight w:val="1964"/>
        </w:trPr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Наименование имущества:  </w:t>
            </w:r>
          </w:p>
          <w:p w:rsidR="003B4834" w:rsidRPr="00E62CA2" w:rsidRDefault="003B4834" w:rsidP="00D9104B">
            <w:pPr>
              <w:jc w:val="both"/>
            </w:pPr>
            <w:r w:rsidRPr="00E62CA2">
              <w:t xml:space="preserve">_______________________________  _______________________________ _______________________________ _______________________________        </w:t>
            </w:r>
          </w:p>
        </w:tc>
        <w:tc>
          <w:tcPr>
            <w:tcW w:w="4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>Информация о собственнике имущества предоставляемого в качестве залога:</w:t>
            </w:r>
          </w:p>
          <w:p w:rsidR="003B4834" w:rsidRPr="00E62CA2" w:rsidRDefault="003B4834" w:rsidP="00D9104B">
            <w:pPr>
              <w:jc w:val="both"/>
            </w:pPr>
            <w:r w:rsidRPr="00E62CA2">
              <w:t>______________________________ _______________________________ _______________________________</w:t>
            </w:r>
          </w:p>
        </w:tc>
      </w:tr>
      <w:tr w:rsidR="003B4834" w:rsidRPr="00E62CA2" w:rsidTr="00D9104B"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pBdr>
                <w:bottom w:val="single" w:sz="12" w:space="1" w:color="auto"/>
              </w:pBdr>
              <w:snapToGrid w:val="0"/>
              <w:jc w:val="both"/>
            </w:pPr>
            <w:r w:rsidRPr="00E62CA2">
              <w:t>14. Информация о поручителях:</w:t>
            </w:r>
          </w:p>
          <w:p w:rsidR="003B4834" w:rsidRPr="00E62CA2" w:rsidRDefault="003B4834" w:rsidP="00D9104B">
            <w:pPr>
              <w:jc w:val="both"/>
            </w:pPr>
          </w:p>
        </w:tc>
      </w:tr>
      <w:tr w:rsidR="003B4834" w:rsidRPr="00E62CA2" w:rsidTr="00D9104B">
        <w:tc>
          <w:tcPr>
            <w:tcW w:w="9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34" w:rsidRPr="00E62CA2" w:rsidRDefault="003B4834" w:rsidP="00D9104B">
            <w:pPr>
              <w:snapToGrid w:val="0"/>
              <w:jc w:val="both"/>
            </w:pPr>
            <w:r w:rsidRPr="00E62CA2">
              <w:t xml:space="preserve">15. Прочая информация: </w:t>
            </w:r>
          </w:p>
        </w:tc>
      </w:tr>
    </w:tbl>
    <w:p w:rsidR="003B4834" w:rsidRPr="00E62CA2" w:rsidRDefault="003B4834" w:rsidP="003B4834">
      <w:pPr>
        <w:ind w:firstLine="540"/>
        <w:jc w:val="both"/>
      </w:pPr>
      <w:r w:rsidRPr="00E62CA2">
        <w:t xml:space="preserve">Настоящим подтверждаю, что информация, представленная в заявлении, является достоверной. Мне известно, что в случае обнаружения искаженной информации, представленной в этом заявлении и в документах, заявление на предоставление микрозайма отклоняется без объяснения причин. Мне предоставлена информация о порядке и об условиях предоставления микрозайма, правах и обязанностях заемщика, связанных с получением микрозайма. </w:t>
      </w:r>
      <w:proofErr w:type="gramStart"/>
      <w:r w:rsidRPr="00E62CA2">
        <w:t>Информация  об</w:t>
      </w:r>
      <w:proofErr w:type="gramEnd"/>
      <w:r w:rsidRPr="00E62CA2">
        <w:t xml:space="preserve">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 с нарушением  условий договора микрозайма до меня доведена.  </w:t>
      </w:r>
    </w:p>
    <w:p w:rsidR="003B4834" w:rsidRPr="00E62CA2" w:rsidRDefault="003B4834" w:rsidP="003B4834">
      <w:pPr>
        <w:ind w:firstLine="540"/>
        <w:jc w:val="both"/>
      </w:pPr>
      <w:r w:rsidRPr="00E62CA2">
        <w:rPr>
          <w:shd w:val="clear" w:color="auto" w:fill="FFFFFF"/>
        </w:rPr>
        <w:t>Заемщик ознакомлен и согласен, что Фонд не несет обязательств перед заемщиком в случае принятия Инвестиционным комитетом Фонда отрицательного решения о предоставлении микрозайма.</w:t>
      </w:r>
    </w:p>
    <w:p w:rsidR="003B4834" w:rsidRPr="00E62CA2" w:rsidRDefault="003B4834" w:rsidP="003B4834">
      <w:pPr>
        <w:jc w:val="both"/>
      </w:pPr>
    </w:p>
    <w:p w:rsidR="003B4834" w:rsidRPr="00E62CA2" w:rsidRDefault="003B4834" w:rsidP="003B4834">
      <w:pPr>
        <w:jc w:val="both"/>
      </w:pPr>
    </w:p>
    <w:p w:rsidR="003B4834" w:rsidRPr="00E62CA2" w:rsidRDefault="003B4834" w:rsidP="003B4834">
      <w:pPr>
        <w:jc w:val="both"/>
      </w:pPr>
      <w:r w:rsidRPr="00E62CA2">
        <w:t>Руководитель    _____________</w:t>
      </w:r>
      <w:proofErr w:type="gramStart"/>
      <w:r w:rsidRPr="00E62CA2">
        <w:t>_  _</w:t>
      </w:r>
      <w:proofErr w:type="gramEnd"/>
      <w:r w:rsidRPr="00E62CA2">
        <w:t>_______________________</w:t>
      </w:r>
    </w:p>
    <w:p w:rsidR="003B4834" w:rsidRPr="00E62CA2" w:rsidRDefault="003B4834" w:rsidP="003B4834">
      <w:pPr>
        <w:jc w:val="both"/>
      </w:pPr>
      <w:r w:rsidRPr="00E62CA2">
        <w:t xml:space="preserve">                               подпись                             Ф.И.О.</w:t>
      </w:r>
    </w:p>
    <w:p w:rsidR="003B4834" w:rsidRPr="00E62CA2" w:rsidRDefault="003B4834" w:rsidP="003B4834">
      <w:pPr>
        <w:tabs>
          <w:tab w:val="left" w:pos="5895"/>
          <w:tab w:val="left" w:pos="6885"/>
          <w:tab w:val="right" w:pos="9354"/>
        </w:tabs>
        <w:jc w:val="both"/>
        <w:rPr>
          <w:sz w:val="22"/>
          <w:szCs w:val="22"/>
        </w:rPr>
      </w:pPr>
      <w:r w:rsidRPr="00E62CA2">
        <w:rPr>
          <w:sz w:val="22"/>
          <w:szCs w:val="22"/>
        </w:rPr>
        <w:t>МП</w:t>
      </w:r>
    </w:p>
    <w:p w:rsidR="00600322" w:rsidRDefault="00600322"/>
    <w:sectPr w:rsidR="0060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□"/>
      <w:lvlJc w:val="left"/>
      <w:pPr>
        <w:tabs>
          <w:tab w:val="num" w:pos="567"/>
        </w:tabs>
        <w:ind w:left="794" w:hanging="227"/>
      </w:pPr>
      <w:rPr>
        <w:rFonts w:ascii="Courier New" w:hAnsi="Courier New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□"/>
      <w:lvlJc w:val="left"/>
      <w:pPr>
        <w:tabs>
          <w:tab w:val="num" w:pos="283"/>
        </w:tabs>
        <w:ind w:left="510" w:hanging="227"/>
      </w:pPr>
      <w:rPr>
        <w:rFonts w:ascii="Courier New" w:hAnsi="Courier New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□"/>
      <w:lvlJc w:val="left"/>
      <w:pPr>
        <w:tabs>
          <w:tab w:val="num" w:pos="425"/>
        </w:tabs>
        <w:ind w:left="652" w:hanging="227"/>
      </w:pPr>
      <w:rPr>
        <w:rFonts w:ascii="Courier New" w:hAnsi="Courier New"/>
      </w:rPr>
    </w:lvl>
  </w:abstractNum>
  <w:abstractNum w:abstractNumId="3" w15:restartNumberingAfterBreak="0">
    <w:nsid w:val="2C725288"/>
    <w:multiLevelType w:val="hybridMultilevel"/>
    <w:tmpl w:val="FAE81E04"/>
    <w:lvl w:ilvl="0" w:tplc="00000003">
      <w:start w:val="1"/>
      <w:numFmt w:val="bullet"/>
      <w:lvlText w:val="□"/>
      <w:lvlJc w:val="left"/>
      <w:pPr>
        <w:ind w:left="1429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E6"/>
    <w:rsid w:val="003B4834"/>
    <w:rsid w:val="00600322"/>
    <w:rsid w:val="007A75E6"/>
    <w:rsid w:val="00AC6B9C"/>
    <w:rsid w:val="00A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4DAFE-350A-4E58-A734-CCB6A3CC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2</cp:revision>
  <dcterms:created xsi:type="dcterms:W3CDTF">2019-10-15T08:31:00Z</dcterms:created>
  <dcterms:modified xsi:type="dcterms:W3CDTF">2019-10-15T08:31:00Z</dcterms:modified>
</cp:coreProperties>
</file>